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AE4E" w14:textId="79CA5ED9" w:rsidR="00C833F4" w:rsidRPr="009A3029" w:rsidRDefault="00C833F4" w:rsidP="001F17D8">
      <w:pPr>
        <w:ind w:left="360"/>
        <w:jc w:val="center"/>
        <w:rPr>
          <w:rFonts w:ascii="Times New Roman" w:hAnsi="Times New Roman" w:cs="Times New Roman"/>
          <w:sz w:val="36"/>
        </w:rPr>
      </w:pPr>
      <w:r w:rsidRPr="009A3029">
        <w:rPr>
          <w:rFonts w:ascii="Times New Roman" w:hAnsi="Times New Roman" w:cs="Times New Roman"/>
          <w:sz w:val="36"/>
        </w:rPr>
        <w:t>Vilniaus ikimokyklinukų vokalinių ansamblių ir chorų festivalio</w:t>
      </w:r>
      <w:r w:rsidR="009A3029">
        <w:rPr>
          <w:rFonts w:ascii="Times New Roman" w:hAnsi="Times New Roman" w:cs="Times New Roman"/>
          <w:sz w:val="36"/>
        </w:rPr>
        <w:t xml:space="preserve"> </w:t>
      </w:r>
      <w:r w:rsidRPr="009A3029">
        <w:rPr>
          <w:rFonts w:ascii="Times New Roman" w:hAnsi="Times New Roman" w:cs="Times New Roman"/>
          <w:sz w:val="36"/>
        </w:rPr>
        <w:t>,,Katės pėdutė</w:t>
      </w:r>
      <w:r w:rsidR="009A3029">
        <w:rPr>
          <w:rFonts w:ascii="Times New Roman" w:hAnsi="Times New Roman" w:cs="Times New Roman"/>
          <w:sz w:val="36"/>
        </w:rPr>
        <w:t>“</w:t>
      </w:r>
      <w:r w:rsidR="001F17D8">
        <w:rPr>
          <w:rFonts w:ascii="Times New Roman" w:hAnsi="Times New Roman" w:cs="Times New Roman"/>
          <w:sz w:val="36"/>
        </w:rPr>
        <w:t xml:space="preserve"> n</w:t>
      </w:r>
      <w:r w:rsidRPr="009A3029">
        <w:rPr>
          <w:rFonts w:ascii="Times New Roman" w:hAnsi="Times New Roman" w:cs="Times New Roman"/>
          <w:sz w:val="36"/>
        </w:rPr>
        <w:t>uostatai</w:t>
      </w:r>
    </w:p>
    <w:p w14:paraId="3A469F12" w14:textId="4F5E462D" w:rsidR="00C833F4" w:rsidRPr="009A3029" w:rsidRDefault="00C833F4" w:rsidP="009A3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I. TIKSLAI IR UŽDAVINIAI</w:t>
      </w:r>
    </w:p>
    <w:p w14:paraId="42515646" w14:textId="67D4A225" w:rsidR="00C833F4" w:rsidRPr="009A3029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Puoselėti dainavimo tradicijas, aktyvinti ir populiarinti ikimokyklinukų ir priešmokyklinukų </w:t>
      </w:r>
      <w:r w:rsidR="00157C12">
        <w:rPr>
          <w:rFonts w:ascii="Times New Roman" w:hAnsi="Times New Roman" w:cs="Times New Roman"/>
          <w:sz w:val="24"/>
          <w:szCs w:val="24"/>
        </w:rPr>
        <w:t>muzikinę</w:t>
      </w:r>
      <w:r w:rsidRPr="009A3029">
        <w:rPr>
          <w:rFonts w:ascii="Times New Roman" w:hAnsi="Times New Roman" w:cs="Times New Roman"/>
          <w:sz w:val="24"/>
          <w:szCs w:val="24"/>
        </w:rPr>
        <w:t xml:space="preserve"> veiklą.</w:t>
      </w:r>
    </w:p>
    <w:p w14:paraId="45678203" w14:textId="1BD42DFC" w:rsidR="00C833F4" w:rsidRPr="009A3029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Lavinti </w:t>
      </w:r>
      <w:r w:rsidR="00157C12">
        <w:rPr>
          <w:rFonts w:ascii="Times New Roman" w:hAnsi="Times New Roman" w:cs="Times New Roman"/>
          <w:sz w:val="24"/>
          <w:szCs w:val="24"/>
        </w:rPr>
        <w:t>vaikų</w:t>
      </w:r>
      <w:r w:rsidRPr="009A3029">
        <w:rPr>
          <w:rFonts w:ascii="Times New Roman" w:hAnsi="Times New Roman" w:cs="Times New Roman"/>
          <w:sz w:val="24"/>
          <w:szCs w:val="24"/>
        </w:rPr>
        <w:t xml:space="preserve"> meninius, vokalinius įgūdžius, sceninę kultūrą.</w:t>
      </w:r>
    </w:p>
    <w:p w14:paraId="2EF38AFA" w14:textId="7FC4A062" w:rsidR="00C833F4" w:rsidRDefault="00C833F4" w:rsidP="00C833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Plėtoti Vilniaus darželių ir priešmokyklines grupes turinčių mokyklų bendravimą ir bendradarbiavimą.</w:t>
      </w:r>
    </w:p>
    <w:p w14:paraId="3549DD24" w14:textId="77777777" w:rsidR="00522270" w:rsidRPr="009A3029" w:rsidRDefault="00522270" w:rsidP="0052227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1389D7" w14:textId="6EB71A44" w:rsidR="00C833F4" w:rsidRPr="009A3029" w:rsidRDefault="00C833F4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II. FESTIVALIO DALYVIAI</w:t>
      </w:r>
    </w:p>
    <w:p w14:paraId="7B1CA6ED" w14:textId="14438424" w:rsidR="00C833F4" w:rsidRPr="009A3029" w:rsidRDefault="00C833F4" w:rsidP="00C833F4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Festivalio dalyviai </w:t>
      </w:r>
      <w:r w:rsidR="009A3029">
        <w:rPr>
          <w:rFonts w:ascii="Times New Roman" w:hAnsi="Times New Roman" w:cs="Times New Roman"/>
          <w:sz w:val="24"/>
          <w:szCs w:val="24"/>
        </w:rPr>
        <w:t xml:space="preserve">– </w:t>
      </w:r>
      <w:r w:rsidRPr="009A3029">
        <w:rPr>
          <w:rFonts w:ascii="Times New Roman" w:hAnsi="Times New Roman" w:cs="Times New Roman"/>
          <w:sz w:val="24"/>
          <w:szCs w:val="24"/>
        </w:rPr>
        <w:t>Vilniaus miesto darželių ir priešmokyklines grupes turinčių mokyklų auklėtiniai (dalyvių amžius 3 – 7 metai).</w:t>
      </w:r>
    </w:p>
    <w:p w14:paraId="153CC44B" w14:textId="3B3C0372" w:rsidR="00C833F4" w:rsidRPr="009A3029" w:rsidRDefault="00C833F4" w:rsidP="00C833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Dalyviai festivaliui parengia po 2 laisvai pasirenkamas dainas. Pageidautina, kad viena iš </w:t>
      </w:r>
      <w:r w:rsidR="004516B6">
        <w:rPr>
          <w:rFonts w:ascii="Times New Roman" w:hAnsi="Times New Roman" w:cs="Times New Roman"/>
          <w:sz w:val="24"/>
          <w:szCs w:val="24"/>
        </w:rPr>
        <w:t>atliekamų dainų būtų apie kates.</w:t>
      </w:r>
    </w:p>
    <w:p w14:paraId="57431DD4" w14:textId="77777777" w:rsidR="00C833F4" w:rsidRPr="009A3029" w:rsidRDefault="00C833F4" w:rsidP="00C833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Dainos atliekamos gyvai su fortepijono ar kitų instrumentų akompanimentu.</w:t>
      </w:r>
    </w:p>
    <w:p w14:paraId="76B9C456" w14:textId="77777777" w:rsidR="00522270" w:rsidRDefault="00522270" w:rsidP="00522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BA88F" w14:textId="7D5666FC" w:rsidR="00C833F4" w:rsidRPr="009A3029" w:rsidRDefault="00C833F4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b/>
          <w:sz w:val="24"/>
          <w:szCs w:val="24"/>
        </w:rPr>
        <w:t>I</w:t>
      </w:r>
      <w:r w:rsidR="00522270">
        <w:rPr>
          <w:rFonts w:ascii="Times New Roman" w:hAnsi="Times New Roman" w:cs="Times New Roman"/>
          <w:b/>
          <w:sz w:val="24"/>
          <w:szCs w:val="24"/>
        </w:rPr>
        <w:t>II</w:t>
      </w:r>
      <w:r w:rsidRPr="009A3029">
        <w:rPr>
          <w:rFonts w:ascii="Times New Roman" w:hAnsi="Times New Roman" w:cs="Times New Roman"/>
          <w:b/>
          <w:sz w:val="24"/>
          <w:szCs w:val="24"/>
        </w:rPr>
        <w:t>. FESTIVALIO ORGANIZAVIMAS</w:t>
      </w:r>
    </w:p>
    <w:p w14:paraId="3EA522A8" w14:textId="40E1E9D6" w:rsidR="00C833F4" w:rsidRPr="009A3029" w:rsidRDefault="004A631F" w:rsidP="009A30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Festivalis vyks 2020</w:t>
      </w:r>
      <w:r w:rsidR="00C833F4" w:rsidRPr="009A3029">
        <w:rPr>
          <w:rFonts w:ascii="Times New Roman" w:hAnsi="Times New Roman" w:cs="Times New Roman"/>
          <w:sz w:val="24"/>
          <w:szCs w:val="24"/>
        </w:rPr>
        <w:t xml:space="preserve"> m. </w:t>
      </w:r>
      <w:r w:rsidR="00C833F4" w:rsidRPr="009A3029">
        <w:rPr>
          <w:rFonts w:ascii="Times New Roman" w:hAnsi="Times New Roman" w:cs="Times New Roman"/>
          <w:color w:val="000000"/>
          <w:sz w:val="24"/>
          <w:szCs w:val="24"/>
        </w:rPr>
        <w:t xml:space="preserve">balandžio </w:t>
      </w:r>
      <w:r w:rsidR="00AE5A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33F4" w:rsidRPr="009A3029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  <w:r w:rsidR="00C833F4" w:rsidRPr="009A3029">
        <w:rPr>
          <w:rFonts w:ascii="Times New Roman" w:hAnsi="Times New Roman" w:cs="Times New Roman"/>
          <w:sz w:val="24"/>
          <w:szCs w:val="24"/>
        </w:rPr>
        <w:t>12.00 val. Vilniaus mokytojų nam</w:t>
      </w:r>
      <w:r w:rsidR="009A3029" w:rsidRPr="009A3029">
        <w:rPr>
          <w:rFonts w:ascii="Times New Roman" w:hAnsi="Times New Roman" w:cs="Times New Roman"/>
          <w:sz w:val="24"/>
          <w:szCs w:val="24"/>
        </w:rPr>
        <w:t>ų Didžiojoje salėje</w:t>
      </w:r>
      <w:r w:rsidR="00C833F4" w:rsidRPr="009A3029">
        <w:rPr>
          <w:rFonts w:ascii="Times New Roman" w:hAnsi="Times New Roman" w:cs="Times New Roman"/>
          <w:sz w:val="24"/>
          <w:szCs w:val="24"/>
        </w:rPr>
        <w:t>,</w:t>
      </w:r>
      <w:r w:rsidR="009A3029" w:rsidRPr="009A3029">
        <w:rPr>
          <w:rFonts w:ascii="Times New Roman" w:hAnsi="Times New Roman" w:cs="Times New Roman"/>
          <w:sz w:val="24"/>
          <w:szCs w:val="24"/>
        </w:rPr>
        <w:t xml:space="preserve"> </w:t>
      </w:r>
      <w:r w:rsidR="00C833F4" w:rsidRPr="009A3029">
        <w:rPr>
          <w:rFonts w:ascii="Times New Roman" w:hAnsi="Times New Roman" w:cs="Times New Roman"/>
          <w:sz w:val="24"/>
          <w:szCs w:val="24"/>
        </w:rPr>
        <w:t>Vilniaus g. 33, Vilnius. Registracija</w:t>
      </w:r>
      <w:r w:rsidR="009A3029">
        <w:rPr>
          <w:rFonts w:ascii="Times New Roman" w:hAnsi="Times New Roman" w:cs="Times New Roman"/>
          <w:sz w:val="24"/>
          <w:szCs w:val="24"/>
        </w:rPr>
        <w:t xml:space="preserve"> – </w:t>
      </w:r>
      <w:r w:rsidR="00C833F4" w:rsidRPr="009A3029">
        <w:rPr>
          <w:rFonts w:ascii="Times New Roman" w:hAnsi="Times New Roman" w:cs="Times New Roman"/>
          <w:sz w:val="24"/>
          <w:szCs w:val="24"/>
        </w:rPr>
        <w:t xml:space="preserve">11.00 val. </w:t>
      </w:r>
      <w:r w:rsidR="00D06BA7">
        <w:rPr>
          <w:rFonts w:ascii="Times New Roman" w:hAnsi="Times New Roman" w:cs="Times New Roman"/>
          <w:sz w:val="24"/>
          <w:szCs w:val="24"/>
        </w:rPr>
        <w:t>Esant dideliam dalyvių skaičiui renginio organizatoriai pasilieka teisę keisti festivalio laiką.</w:t>
      </w:r>
    </w:p>
    <w:p w14:paraId="341E7C99" w14:textId="3AAE6290" w:rsidR="00E93676" w:rsidRPr="00BA733D" w:rsidRDefault="00C833F4" w:rsidP="00BA733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3D">
        <w:rPr>
          <w:rFonts w:ascii="Times New Roman" w:hAnsi="Times New Roman" w:cs="Times New Roman"/>
          <w:sz w:val="24"/>
          <w:szCs w:val="24"/>
        </w:rPr>
        <w:t xml:space="preserve">Paraiškos priimamos iki  kovo </w:t>
      </w:r>
      <w:r w:rsidR="004A631F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BA733D">
        <w:rPr>
          <w:rFonts w:ascii="Times New Roman" w:hAnsi="Times New Roman" w:cs="Times New Roman"/>
          <w:sz w:val="24"/>
          <w:szCs w:val="24"/>
        </w:rPr>
        <w:t xml:space="preserve"> dienos</w:t>
      </w:r>
      <w:r w:rsidR="00BA733D">
        <w:rPr>
          <w:rFonts w:ascii="Times New Roman" w:hAnsi="Times New Roman" w:cs="Times New Roman"/>
          <w:sz w:val="24"/>
          <w:szCs w:val="24"/>
        </w:rPr>
        <w:t>, užpildant registracijos formą. Ją rasite paspaudę šią nuorodą</w:t>
      </w:r>
      <w:r w:rsidR="00B62E9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2E91" w:rsidRPr="002D71A4">
          <w:rPr>
            <w:rStyle w:val="Hyperlink"/>
            <w:rFonts w:ascii="Times New Roman" w:hAnsi="Times New Roman" w:cs="Times New Roman"/>
            <w:sz w:val="24"/>
            <w:szCs w:val="24"/>
          </w:rPr>
          <w:t>https://goo.gl/forms/JachURU6owk</w:t>
        </w:r>
        <w:r w:rsidR="00B62E91" w:rsidRPr="002D71A4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B62E91" w:rsidRPr="002D71A4">
          <w:rPr>
            <w:rStyle w:val="Hyperlink"/>
            <w:rFonts w:ascii="Times New Roman" w:hAnsi="Times New Roman" w:cs="Times New Roman"/>
            <w:sz w:val="24"/>
            <w:szCs w:val="24"/>
          </w:rPr>
          <w:t>qgGX2</w:t>
        </w:r>
      </w:hyperlink>
      <w:r w:rsidR="00B62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22581" w14:textId="675BF66C" w:rsidR="00C833F4" w:rsidRPr="009A3029" w:rsidRDefault="00C833F4" w:rsidP="00C833F4">
      <w:pPr>
        <w:numPr>
          <w:ilvl w:val="0"/>
          <w:numId w:val="11"/>
        </w:numPr>
        <w:suppressAutoHyphens/>
        <w:spacing w:after="0" w:line="240" w:lineRule="auto"/>
        <w:ind w:left="709" w:hanging="294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>Festivalio mokestis</w:t>
      </w:r>
      <w:r w:rsidR="00F30867">
        <w:rPr>
          <w:rFonts w:ascii="Times New Roman" w:hAnsi="Times New Roman" w:cs="Times New Roman"/>
          <w:sz w:val="24"/>
          <w:szCs w:val="24"/>
        </w:rPr>
        <w:t xml:space="preserve"> – </w:t>
      </w:r>
      <w:r w:rsidRPr="009A3029">
        <w:rPr>
          <w:rFonts w:ascii="Times New Roman" w:hAnsi="Times New Roman" w:cs="Times New Roman"/>
          <w:color w:val="000000"/>
          <w:sz w:val="24"/>
          <w:szCs w:val="24"/>
        </w:rPr>
        <w:t>2 eurai kiekvienam dalyviui.</w:t>
      </w:r>
      <w:r w:rsidRPr="009A3029">
        <w:rPr>
          <w:rFonts w:ascii="Times New Roman" w:hAnsi="Times New Roman" w:cs="Times New Roman"/>
          <w:sz w:val="24"/>
          <w:szCs w:val="24"/>
        </w:rPr>
        <w:t xml:space="preserve"> Dalyvio mokestį</w:t>
      </w:r>
      <w:r w:rsidR="00E93676">
        <w:rPr>
          <w:rFonts w:ascii="Times New Roman" w:hAnsi="Times New Roman" w:cs="Times New Roman"/>
          <w:sz w:val="24"/>
          <w:szCs w:val="24"/>
        </w:rPr>
        <w:t xml:space="preserve"> galima</w:t>
      </w:r>
      <w:r w:rsidRPr="009A3029">
        <w:rPr>
          <w:rFonts w:ascii="Times New Roman" w:hAnsi="Times New Roman" w:cs="Times New Roman"/>
          <w:sz w:val="24"/>
          <w:szCs w:val="24"/>
        </w:rPr>
        <w:t xml:space="preserve"> </w:t>
      </w:r>
      <w:r w:rsidR="00E93676">
        <w:rPr>
          <w:rFonts w:ascii="Times New Roman" w:hAnsi="Times New Roman" w:cs="Times New Roman"/>
          <w:sz w:val="24"/>
          <w:szCs w:val="24"/>
        </w:rPr>
        <w:t>mokėti</w:t>
      </w:r>
      <w:r w:rsidRPr="009A3029">
        <w:rPr>
          <w:rFonts w:ascii="Times New Roman" w:hAnsi="Times New Roman" w:cs="Times New Roman"/>
          <w:sz w:val="24"/>
          <w:szCs w:val="24"/>
        </w:rPr>
        <w:t xml:space="preserve"> grynaisiais festivalio dieną</w:t>
      </w:r>
      <w:r w:rsidR="00E93676">
        <w:rPr>
          <w:rFonts w:ascii="Times New Roman" w:hAnsi="Times New Roman" w:cs="Times New Roman"/>
          <w:sz w:val="24"/>
          <w:szCs w:val="24"/>
        </w:rPr>
        <w:t xml:space="preserve"> arba pavedimu iš anksto:</w:t>
      </w:r>
      <w:r w:rsidR="00E93676">
        <w:rPr>
          <w:rFonts w:ascii="Times New Roman" w:hAnsi="Times New Roman" w:cs="Times New Roman"/>
          <w:sz w:val="24"/>
          <w:szCs w:val="24"/>
        </w:rPr>
        <w:br/>
        <w:t>Mok</w:t>
      </w:r>
      <w:r w:rsidR="004A631F">
        <w:rPr>
          <w:rFonts w:ascii="Times New Roman" w:hAnsi="Times New Roman" w:cs="Times New Roman"/>
          <w:sz w:val="24"/>
          <w:szCs w:val="24"/>
        </w:rPr>
        <w:t>ėjimo gavėjas: VšĮ Muzikos mokykla</w:t>
      </w:r>
      <w:r w:rsidR="00E93676">
        <w:rPr>
          <w:rFonts w:ascii="Times New Roman" w:hAnsi="Times New Roman" w:cs="Times New Roman"/>
          <w:sz w:val="24"/>
          <w:szCs w:val="24"/>
        </w:rPr>
        <w:t xml:space="preserve"> „Ugnelė“</w:t>
      </w:r>
      <w:r w:rsidR="00E93676">
        <w:rPr>
          <w:rFonts w:ascii="Times New Roman" w:hAnsi="Times New Roman" w:cs="Times New Roman"/>
          <w:sz w:val="24"/>
          <w:szCs w:val="24"/>
        </w:rPr>
        <w:br/>
        <w:t xml:space="preserve">Bankas: </w:t>
      </w:r>
      <w:proofErr w:type="spellStart"/>
      <w:r w:rsidR="00E93676">
        <w:rPr>
          <w:rFonts w:ascii="Times New Roman" w:hAnsi="Times New Roman" w:cs="Times New Roman"/>
          <w:sz w:val="24"/>
          <w:szCs w:val="24"/>
        </w:rPr>
        <w:t>Luminor</w:t>
      </w:r>
      <w:proofErr w:type="spellEnd"/>
      <w:r w:rsidR="00E93676">
        <w:rPr>
          <w:rFonts w:ascii="Times New Roman" w:hAnsi="Times New Roman" w:cs="Times New Roman"/>
          <w:sz w:val="24"/>
          <w:szCs w:val="24"/>
        </w:rPr>
        <w:br/>
        <w:t xml:space="preserve">Sąskaitos nr.: </w:t>
      </w:r>
      <w:r w:rsidR="00E93676" w:rsidRPr="00112DB5">
        <w:rPr>
          <w:rFonts w:ascii="Times New Roman" w:hAnsi="Times New Roman" w:cs="Times New Roman"/>
          <w:sz w:val="24"/>
          <w:szCs w:val="24"/>
        </w:rPr>
        <w:t>LT47 4010 0424 0282 2717</w:t>
      </w:r>
      <w:r w:rsidR="00E93676">
        <w:rPr>
          <w:rFonts w:ascii="Times New Roman" w:hAnsi="Times New Roman" w:cs="Times New Roman"/>
          <w:sz w:val="24"/>
          <w:szCs w:val="24"/>
        </w:rPr>
        <w:br/>
        <w:t>Mokėjimo paskirtis: festivalis „Katės pėdutė“,</w:t>
      </w:r>
      <w:r w:rsidR="00E93676" w:rsidRPr="00104A0F">
        <w:rPr>
          <w:rFonts w:ascii="Times New Roman" w:hAnsi="Times New Roman" w:cs="Times New Roman"/>
          <w:sz w:val="24"/>
          <w:szCs w:val="24"/>
        </w:rPr>
        <w:t xml:space="preserve"> </w:t>
      </w:r>
      <w:r w:rsidR="00E93676">
        <w:rPr>
          <w:rFonts w:ascii="Times New Roman" w:hAnsi="Times New Roman" w:cs="Times New Roman"/>
          <w:sz w:val="24"/>
          <w:szCs w:val="24"/>
        </w:rPr>
        <w:t xml:space="preserve">ugdymo įstaigos pavadinimas </w:t>
      </w:r>
      <w:r w:rsidR="00E93676">
        <w:rPr>
          <w:rFonts w:ascii="Times New Roman" w:hAnsi="Times New Roman" w:cs="Times New Roman"/>
          <w:sz w:val="24"/>
          <w:szCs w:val="24"/>
        </w:rPr>
        <w:br/>
      </w:r>
    </w:p>
    <w:p w14:paraId="4AE43C83" w14:textId="522C0205" w:rsidR="00C833F4" w:rsidRPr="009A3029" w:rsidRDefault="00522270" w:rsidP="00C83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833F4" w:rsidRPr="009A3029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833F4" w:rsidRPr="009A3029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7CED0624" w14:textId="1DE81FC2" w:rsidR="00C833F4" w:rsidRPr="004D3A21" w:rsidRDefault="00C833F4" w:rsidP="004D3A2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Festivalio iniciatorė ir kuratorė </w:t>
      </w:r>
      <w:r w:rsidR="00E93676">
        <w:rPr>
          <w:rFonts w:ascii="Times New Roman" w:hAnsi="Times New Roman" w:cs="Times New Roman"/>
          <w:sz w:val="24"/>
          <w:szCs w:val="24"/>
        </w:rPr>
        <w:t xml:space="preserve">– muzikos mokyklos „Ugnelė“ parengiamojo choro vadovė Martyna </w:t>
      </w:r>
      <w:r w:rsidRPr="009A3029">
        <w:rPr>
          <w:rFonts w:ascii="Times New Roman" w:hAnsi="Times New Roman" w:cs="Times New Roman"/>
          <w:sz w:val="24"/>
          <w:szCs w:val="24"/>
        </w:rPr>
        <w:t>Domarkait</w:t>
      </w:r>
      <w:r w:rsidR="004A631F">
        <w:rPr>
          <w:rFonts w:ascii="Times New Roman" w:hAnsi="Times New Roman" w:cs="Times New Roman"/>
          <w:sz w:val="24"/>
          <w:szCs w:val="24"/>
        </w:rPr>
        <w:t>ė.</w:t>
      </w:r>
      <w:bookmarkStart w:id="0" w:name="_GoBack"/>
      <w:bookmarkEnd w:id="0"/>
    </w:p>
    <w:p w14:paraId="2C119228" w14:textId="5AF66E79" w:rsidR="00C833F4" w:rsidRPr="009A3029" w:rsidRDefault="00C833F4" w:rsidP="00C833F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29">
        <w:rPr>
          <w:rFonts w:ascii="Times New Roman" w:hAnsi="Times New Roman" w:cs="Times New Roman"/>
          <w:sz w:val="24"/>
          <w:szCs w:val="24"/>
        </w:rPr>
        <w:t xml:space="preserve">Informacija apie renginį ir registraciją teikiama el. paštu </w:t>
      </w:r>
      <w:hyperlink r:id="rId8" w:history="1">
        <w:r w:rsidRPr="009A3029">
          <w:rPr>
            <w:rStyle w:val="Hyperlink"/>
            <w:rFonts w:ascii="Times New Roman" w:hAnsi="Times New Roman" w:cs="Times New Roman"/>
            <w:sz w:val="24"/>
            <w:szCs w:val="24"/>
          </w:rPr>
          <w:t>martynadomarkaite@yahoo.com</w:t>
        </w:r>
      </w:hyperlink>
      <w:r w:rsidRPr="009A302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BB5A0E" w14:textId="1010D2E3" w:rsidR="00792BAD" w:rsidRDefault="00522270" w:rsidP="00522270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33F4" w:rsidRPr="009A3029"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ascii="Times New Roman" w:hAnsi="Times New Roman" w:cs="Times New Roman"/>
          <w:sz w:val="24"/>
          <w:szCs w:val="24"/>
          <w:lang w:val="en-US"/>
        </w:rPr>
        <w:t>efonu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3F4" w:rsidRPr="009A3029">
        <w:rPr>
          <w:rFonts w:ascii="Times New Roman" w:hAnsi="Times New Roman" w:cs="Times New Roman"/>
          <w:sz w:val="24"/>
          <w:szCs w:val="24"/>
          <w:lang w:val="en-US"/>
        </w:rPr>
        <w:t>8 624 84405.</w:t>
      </w:r>
    </w:p>
    <w:p w14:paraId="12FA5B12" w14:textId="364E61C4" w:rsidR="00A7439D" w:rsidRPr="00A7439D" w:rsidRDefault="00A7439D" w:rsidP="00A7439D">
      <w:pPr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sectPr w:rsidR="00A7439D" w:rsidRPr="00A7439D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5C0E" w14:textId="77777777" w:rsidR="00E10B00" w:rsidRDefault="00E10B00" w:rsidP="009A30F8">
      <w:pPr>
        <w:spacing w:after="0" w:line="240" w:lineRule="auto"/>
      </w:pPr>
      <w:r>
        <w:separator/>
      </w:r>
    </w:p>
  </w:endnote>
  <w:endnote w:type="continuationSeparator" w:id="0">
    <w:p w14:paraId="467E99F1" w14:textId="77777777" w:rsidR="00E10B00" w:rsidRDefault="00E10B00" w:rsidP="009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BB796" w14:textId="77777777" w:rsidR="00E10B00" w:rsidRDefault="00E10B00" w:rsidP="009A30F8">
      <w:pPr>
        <w:spacing w:after="0" w:line="240" w:lineRule="auto"/>
      </w:pPr>
      <w:r>
        <w:separator/>
      </w:r>
    </w:p>
  </w:footnote>
  <w:footnote w:type="continuationSeparator" w:id="0">
    <w:p w14:paraId="79254E7B" w14:textId="77777777" w:rsidR="00E10B00" w:rsidRDefault="00E10B00" w:rsidP="009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3B32" w14:textId="273B38EA" w:rsidR="009A30F8" w:rsidRPr="009A30F8" w:rsidRDefault="009A30F8" w:rsidP="009A30F8">
    <w:pPr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04ADBED" wp14:editId="62E3ED29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860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31F">
      <w:rPr>
        <w:rFonts w:ascii="Times New Roman" w:hAnsi="Times New Roman" w:cs="Times New Roman"/>
        <w:sz w:val="20"/>
        <w:szCs w:val="20"/>
      </w:rPr>
      <w:t>VšĮ Muzikos mokykla</w:t>
    </w:r>
    <w:r>
      <w:rPr>
        <w:rFonts w:ascii="Times New Roman" w:hAnsi="Times New Roman" w:cs="Times New Roman"/>
        <w:sz w:val="20"/>
        <w:szCs w:val="20"/>
      </w:rPr>
      <w:t xml:space="preserve"> „Ugnelė“</w:t>
    </w:r>
    <w:r>
      <w:rPr>
        <w:rFonts w:ascii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hAnsi="Times New Roman" w:cs="Times New Roman"/>
        <w:sz w:val="20"/>
        <w:szCs w:val="20"/>
      </w:rPr>
      <w:br/>
      <w:t>Įmonės kodas 302492546</w:t>
    </w:r>
    <w:r>
      <w:rPr>
        <w:rFonts w:ascii="Times New Roman" w:hAnsi="Times New Roman" w:cs="Times New Roman"/>
        <w:sz w:val="20"/>
        <w:szCs w:val="20"/>
      </w:rPr>
      <w:br/>
      <w:t>+370 629 68060</w:t>
    </w:r>
    <w:r>
      <w:rPr>
        <w:rFonts w:ascii="Times New Roman" w:hAnsi="Times New Roman" w:cs="Times New Roman"/>
        <w:sz w:val="20"/>
        <w:szCs w:val="20"/>
      </w:rPr>
      <w:br/>
      <w:t>www.</w:t>
    </w:r>
    <w:r w:rsidR="004A631F">
      <w:rPr>
        <w:rFonts w:ascii="Times New Roman" w:hAnsi="Times New Roman" w:cs="Times New Roman"/>
        <w:sz w:val="20"/>
        <w:szCs w:val="20"/>
      </w:rPr>
      <w:t>choras</w:t>
    </w:r>
    <w:r>
      <w:rPr>
        <w:rFonts w:ascii="Times New Roman" w:hAnsi="Times New Roman" w:cs="Times New Roman"/>
        <w:sz w:val="20"/>
        <w:szCs w:val="20"/>
      </w:rPr>
      <w:t xml:space="preserve">ugnele.lt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F4806">
      <w:rPr>
        <w:rFonts w:ascii="Times New Roman" w:hAnsi="Times New Roman" w:cs="Times New Roman"/>
        <w:sz w:val="20"/>
        <w:szCs w:val="20"/>
      </w:rPr>
      <w:tab/>
      <w:t xml:space="preserve">                   </w:t>
    </w:r>
    <w:r>
      <w:rPr>
        <w:rFonts w:ascii="Times New Roman" w:hAnsi="Times New Roman" w:cs="Times New Roman"/>
        <w:sz w:val="20"/>
        <w:szCs w:val="20"/>
      </w:rPr>
      <w:t>chorasugnele@gmail.com</w:t>
    </w:r>
    <w:r w:rsidR="00E10B00">
      <w:rPr>
        <w:rFonts w:ascii="Times New Roman" w:eastAsia="Times New Roman" w:hAnsi="Times New Roman" w:cs="Times New Roman"/>
        <w:noProof/>
        <w:sz w:val="21"/>
        <w:szCs w:val="21"/>
      </w:rPr>
      <w:pict w14:anchorId="7F64B72E">
        <v:rect id="_x0000_i1025" style="width:281.5pt;height:2pt" o:hralign="center" o:hrstd="t" o:hrnoshade="t" o:hr="t" fillcolor="#bfbfb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3EB75B3"/>
    <w:multiLevelType w:val="hybridMultilevel"/>
    <w:tmpl w:val="63CA93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4B83"/>
    <w:multiLevelType w:val="hybridMultilevel"/>
    <w:tmpl w:val="5A5CCCBC"/>
    <w:lvl w:ilvl="0" w:tplc="D2BC36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B71CA"/>
    <w:multiLevelType w:val="hybridMultilevel"/>
    <w:tmpl w:val="C4D834E8"/>
    <w:lvl w:ilvl="0" w:tplc="45EAAF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6F4"/>
    <w:multiLevelType w:val="hybridMultilevel"/>
    <w:tmpl w:val="93C0D7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25E13"/>
    <w:multiLevelType w:val="hybridMultilevel"/>
    <w:tmpl w:val="9EDA7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8"/>
    <w:rsid w:val="00024002"/>
    <w:rsid w:val="000B0E87"/>
    <w:rsid w:val="000D725D"/>
    <w:rsid w:val="000F7849"/>
    <w:rsid w:val="00102B49"/>
    <w:rsid w:val="001505A6"/>
    <w:rsid w:val="00157C12"/>
    <w:rsid w:val="001A58D8"/>
    <w:rsid w:val="001F17D8"/>
    <w:rsid w:val="00235077"/>
    <w:rsid w:val="0029349F"/>
    <w:rsid w:val="002C0CB1"/>
    <w:rsid w:val="003428ED"/>
    <w:rsid w:val="003555DC"/>
    <w:rsid w:val="0044337C"/>
    <w:rsid w:val="004516B6"/>
    <w:rsid w:val="004A631F"/>
    <w:rsid w:val="004B4E40"/>
    <w:rsid w:val="004D3A21"/>
    <w:rsid w:val="00522270"/>
    <w:rsid w:val="00541580"/>
    <w:rsid w:val="005C2AB2"/>
    <w:rsid w:val="00626CD8"/>
    <w:rsid w:val="00694028"/>
    <w:rsid w:val="006C2F49"/>
    <w:rsid w:val="006D06FF"/>
    <w:rsid w:val="007446CC"/>
    <w:rsid w:val="00792BAD"/>
    <w:rsid w:val="007E56DC"/>
    <w:rsid w:val="007F6CAA"/>
    <w:rsid w:val="008D76C3"/>
    <w:rsid w:val="008F4806"/>
    <w:rsid w:val="009A15F5"/>
    <w:rsid w:val="009A3029"/>
    <w:rsid w:val="009A30F8"/>
    <w:rsid w:val="00A02B94"/>
    <w:rsid w:val="00A7439D"/>
    <w:rsid w:val="00AE5ADA"/>
    <w:rsid w:val="00AE7EB3"/>
    <w:rsid w:val="00B62E91"/>
    <w:rsid w:val="00BA238E"/>
    <w:rsid w:val="00BA733D"/>
    <w:rsid w:val="00C075E3"/>
    <w:rsid w:val="00C833F4"/>
    <w:rsid w:val="00CD5015"/>
    <w:rsid w:val="00CF36DB"/>
    <w:rsid w:val="00D065A5"/>
    <w:rsid w:val="00D06BA7"/>
    <w:rsid w:val="00D6485D"/>
    <w:rsid w:val="00D67F92"/>
    <w:rsid w:val="00E10B00"/>
    <w:rsid w:val="00E24AF8"/>
    <w:rsid w:val="00E93676"/>
    <w:rsid w:val="00EF46EE"/>
    <w:rsid w:val="00F30867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DE9D"/>
  <w15:docId w15:val="{574F2905-0BF9-4A14-BC5F-087967D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8"/>
  </w:style>
  <w:style w:type="paragraph" w:styleId="Footer">
    <w:name w:val="footer"/>
    <w:basedOn w:val="Normal"/>
    <w:link w:val="FooterChar"/>
    <w:uiPriority w:val="99"/>
    <w:unhideWhenUsed/>
    <w:rsid w:val="009A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F8"/>
  </w:style>
  <w:style w:type="character" w:styleId="Hyperlink">
    <w:name w:val="Hyperlink"/>
    <w:basedOn w:val="DefaultParagraphFont"/>
    <w:uiPriority w:val="99"/>
    <w:unhideWhenUsed/>
    <w:qFormat/>
    <w:rsid w:val="000F78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0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4158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C833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E5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domarkait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JachURU6owkPqgG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Skapienė</dc:creator>
  <cp:keywords/>
  <dc:description/>
  <cp:lastModifiedBy>Mokytojas</cp:lastModifiedBy>
  <cp:revision>3</cp:revision>
  <cp:lastPrinted>2019-01-24T14:16:00Z</cp:lastPrinted>
  <dcterms:created xsi:type="dcterms:W3CDTF">2020-01-06T13:31:00Z</dcterms:created>
  <dcterms:modified xsi:type="dcterms:W3CDTF">2020-01-14T09:32:00Z</dcterms:modified>
</cp:coreProperties>
</file>