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8AE4E" w14:textId="79CA5ED9" w:rsidR="00C833F4" w:rsidRPr="009A3029" w:rsidRDefault="00C833F4" w:rsidP="001F17D8">
      <w:pPr>
        <w:ind w:left="360"/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  <w:r w:rsidRPr="009A3029">
        <w:rPr>
          <w:rFonts w:ascii="Times New Roman" w:hAnsi="Times New Roman" w:cs="Times New Roman"/>
          <w:sz w:val="36"/>
        </w:rPr>
        <w:t>Vilniaus ikimokyklinukų vokalinių ansamblių ir chorų festivalio</w:t>
      </w:r>
      <w:r w:rsidR="009A3029">
        <w:rPr>
          <w:rFonts w:ascii="Times New Roman" w:hAnsi="Times New Roman" w:cs="Times New Roman"/>
          <w:sz w:val="36"/>
        </w:rPr>
        <w:t xml:space="preserve"> </w:t>
      </w:r>
      <w:r w:rsidRPr="009A3029">
        <w:rPr>
          <w:rFonts w:ascii="Times New Roman" w:hAnsi="Times New Roman" w:cs="Times New Roman"/>
          <w:sz w:val="36"/>
        </w:rPr>
        <w:t>,,Katės pėdutė</w:t>
      </w:r>
      <w:r w:rsidR="009A3029">
        <w:rPr>
          <w:rFonts w:ascii="Times New Roman" w:hAnsi="Times New Roman" w:cs="Times New Roman"/>
          <w:sz w:val="36"/>
        </w:rPr>
        <w:t>“</w:t>
      </w:r>
      <w:r w:rsidR="001F17D8">
        <w:rPr>
          <w:rFonts w:ascii="Times New Roman" w:hAnsi="Times New Roman" w:cs="Times New Roman"/>
          <w:sz w:val="36"/>
        </w:rPr>
        <w:t xml:space="preserve"> n</w:t>
      </w:r>
      <w:r w:rsidRPr="009A3029">
        <w:rPr>
          <w:rFonts w:ascii="Times New Roman" w:hAnsi="Times New Roman" w:cs="Times New Roman"/>
          <w:sz w:val="36"/>
        </w:rPr>
        <w:t>uostatai</w:t>
      </w:r>
    </w:p>
    <w:p w14:paraId="3A469F12" w14:textId="4F5E462D" w:rsidR="00C833F4" w:rsidRPr="009A3029" w:rsidRDefault="00C833F4" w:rsidP="009A30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029">
        <w:rPr>
          <w:rFonts w:ascii="Times New Roman" w:hAnsi="Times New Roman" w:cs="Times New Roman"/>
          <w:b/>
          <w:sz w:val="24"/>
          <w:szCs w:val="24"/>
        </w:rPr>
        <w:t>I. TIKSLAI IR UŽDAVINIAI</w:t>
      </w:r>
    </w:p>
    <w:p w14:paraId="42515646" w14:textId="67D4A225" w:rsidR="00C833F4" w:rsidRPr="009A3029" w:rsidRDefault="00C833F4" w:rsidP="00C833F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29">
        <w:rPr>
          <w:rFonts w:ascii="Times New Roman" w:hAnsi="Times New Roman" w:cs="Times New Roman"/>
          <w:sz w:val="24"/>
          <w:szCs w:val="24"/>
        </w:rPr>
        <w:t xml:space="preserve">Puoselėti dainavimo tradicijas, aktyvinti ir populiarinti ikimokyklinukų ir priešmokyklinukų </w:t>
      </w:r>
      <w:r w:rsidR="00157C12">
        <w:rPr>
          <w:rFonts w:ascii="Times New Roman" w:hAnsi="Times New Roman" w:cs="Times New Roman"/>
          <w:sz w:val="24"/>
          <w:szCs w:val="24"/>
        </w:rPr>
        <w:t>muzikinę</w:t>
      </w:r>
      <w:r w:rsidRPr="009A3029">
        <w:rPr>
          <w:rFonts w:ascii="Times New Roman" w:hAnsi="Times New Roman" w:cs="Times New Roman"/>
          <w:sz w:val="24"/>
          <w:szCs w:val="24"/>
        </w:rPr>
        <w:t xml:space="preserve"> veiklą.</w:t>
      </w:r>
    </w:p>
    <w:p w14:paraId="45678203" w14:textId="1BD42DFC" w:rsidR="00C833F4" w:rsidRPr="009A3029" w:rsidRDefault="00C833F4" w:rsidP="00C833F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29">
        <w:rPr>
          <w:rFonts w:ascii="Times New Roman" w:hAnsi="Times New Roman" w:cs="Times New Roman"/>
          <w:sz w:val="24"/>
          <w:szCs w:val="24"/>
        </w:rPr>
        <w:t xml:space="preserve">Lavinti </w:t>
      </w:r>
      <w:r w:rsidR="00157C12">
        <w:rPr>
          <w:rFonts w:ascii="Times New Roman" w:hAnsi="Times New Roman" w:cs="Times New Roman"/>
          <w:sz w:val="24"/>
          <w:szCs w:val="24"/>
        </w:rPr>
        <w:t>vaikų</w:t>
      </w:r>
      <w:r w:rsidRPr="009A3029">
        <w:rPr>
          <w:rFonts w:ascii="Times New Roman" w:hAnsi="Times New Roman" w:cs="Times New Roman"/>
          <w:sz w:val="24"/>
          <w:szCs w:val="24"/>
        </w:rPr>
        <w:t xml:space="preserve"> meninius, vokalinius įgūdžius, sceninę kultūrą.</w:t>
      </w:r>
    </w:p>
    <w:p w14:paraId="2EF38AFA" w14:textId="7FC4A062" w:rsidR="00C833F4" w:rsidRDefault="00C833F4" w:rsidP="00C833F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29">
        <w:rPr>
          <w:rFonts w:ascii="Times New Roman" w:hAnsi="Times New Roman" w:cs="Times New Roman"/>
          <w:sz w:val="24"/>
          <w:szCs w:val="24"/>
        </w:rPr>
        <w:t>Plėtoti Vilniaus darželių ir priešmokyklines grupes turinčių mokyklų bendravimą ir bendradarbiavimą.</w:t>
      </w:r>
    </w:p>
    <w:p w14:paraId="3549DD24" w14:textId="77777777" w:rsidR="00522270" w:rsidRPr="009A3029" w:rsidRDefault="00522270" w:rsidP="00522270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21389D7" w14:textId="6EB71A44" w:rsidR="00C833F4" w:rsidRPr="009A3029" w:rsidRDefault="00C833F4" w:rsidP="00C833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029">
        <w:rPr>
          <w:rFonts w:ascii="Times New Roman" w:hAnsi="Times New Roman" w:cs="Times New Roman"/>
          <w:b/>
          <w:sz w:val="24"/>
          <w:szCs w:val="24"/>
        </w:rPr>
        <w:t>II. FESTIVALIO DALYVIAI</w:t>
      </w:r>
    </w:p>
    <w:p w14:paraId="7B1CA6ED" w14:textId="14438424" w:rsidR="00C833F4" w:rsidRPr="009A3029" w:rsidRDefault="00C833F4" w:rsidP="00C833F4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29">
        <w:rPr>
          <w:rFonts w:ascii="Times New Roman" w:hAnsi="Times New Roman" w:cs="Times New Roman"/>
          <w:sz w:val="24"/>
          <w:szCs w:val="24"/>
        </w:rPr>
        <w:t xml:space="preserve">Festivalio dalyviai </w:t>
      </w:r>
      <w:r w:rsidR="009A3029">
        <w:rPr>
          <w:rFonts w:ascii="Times New Roman" w:hAnsi="Times New Roman" w:cs="Times New Roman"/>
          <w:sz w:val="24"/>
          <w:szCs w:val="24"/>
        </w:rPr>
        <w:t xml:space="preserve">– </w:t>
      </w:r>
      <w:r w:rsidRPr="009A3029">
        <w:rPr>
          <w:rFonts w:ascii="Times New Roman" w:hAnsi="Times New Roman" w:cs="Times New Roman"/>
          <w:sz w:val="24"/>
          <w:szCs w:val="24"/>
        </w:rPr>
        <w:t>Vilniaus miesto darželių ir priešmokyklines grupes turinčių mokyklų auklėtiniai (dalyvių amžius 3 – 7 metai).</w:t>
      </w:r>
    </w:p>
    <w:p w14:paraId="153CC44B" w14:textId="3B3C0372" w:rsidR="00C833F4" w:rsidRPr="009A3029" w:rsidRDefault="00C833F4" w:rsidP="00C833F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29">
        <w:rPr>
          <w:rFonts w:ascii="Times New Roman" w:hAnsi="Times New Roman" w:cs="Times New Roman"/>
          <w:sz w:val="24"/>
          <w:szCs w:val="24"/>
        </w:rPr>
        <w:t xml:space="preserve">Dalyviai festivaliui parengia po 2 laisvai pasirenkamas dainas. Pageidautina, kad viena iš </w:t>
      </w:r>
      <w:r w:rsidR="004516B6">
        <w:rPr>
          <w:rFonts w:ascii="Times New Roman" w:hAnsi="Times New Roman" w:cs="Times New Roman"/>
          <w:sz w:val="24"/>
          <w:szCs w:val="24"/>
        </w:rPr>
        <w:t>atliekamų dainų būtų apie kates.</w:t>
      </w:r>
    </w:p>
    <w:p w14:paraId="57431DD4" w14:textId="77777777" w:rsidR="00C833F4" w:rsidRPr="009A3029" w:rsidRDefault="00C833F4" w:rsidP="00C833F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29">
        <w:rPr>
          <w:rFonts w:ascii="Times New Roman" w:hAnsi="Times New Roman" w:cs="Times New Roman"/>
          <w:sz w:val="24"/>
          <w:szCs w:val="24"/>
        </w:rPr>
        <w:t>Dainos atliekamos gyvai su fortepijono ar kitų instrumentų akompanimentu.</w:t>
      </w:r>
    </w:p>
    <w:p w14:paraId="76B9C456" w14:textId="77777777" w:rsidR="00522270" w:rsidRDefault="00522270" w:rsidP="00522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BA88F" w14:textId="7D5666FC" w:rsidR="00C833F4" w:rsidRPr="009A3029" w:rsidRDefault="00C833F4" w:rsidP="00C833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029">
        <w:rPr>
          <w:rFonts w:ascii="Times New Roman" w:hAnsi="Times New Roman" w:cs="Times New Roman"/>
          <w:b/>
          <w:sz w:val="24"/>
          <w:szCs w:val="24"/>
        </w:rPr>
        <w:t>I</w:t>
      </w:r>
      <w:r w:rsidR="00522270">
        <w:rPr>
          <w:rFonts w:ascii="Times New Roman" w:hAnsi="Times New Roman" w:cs="Times New Roman"/>
          <w:b/>
          <w:sz w:val="24"/>
          <w:szCs w:val="24"/>
        </w:rPr>
        <w:t>II</w:t>
      </w:r>
      <w:r w:rsidRPr="009A3029">
        <w:rPr>
          <w:rFonts w:ascii="Times New Roman" w:hAnsi="Times New Roman" w:cs="Times New Roman"/>
          <w:b/>
          <w:sz w:val="24"/>
          <w:szCs w:val="24"/>
        </w:rPr>
        <w:t>. FESTIVALIO ORGANIZAVIMAS</w:t>
      </w:r>
    </w:p>
    <w:p w14:paraId="3EA522A8" w14:textId="75509AB3" w:rsidR="00C833F4" w:rsidRPr="009A3029" w:rsidRDefault="00C833F4" w:rsidP="009A302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29">
        <w:rPr>
          <w:rFonts w:ascii="Times New Roman" w:hAnsi="Times New Roman" w:cs="Times New Roman"/>
          <w:sz w:val="24"/>
          <w:szCs w:val="24"/>
        </w:rPr>
        <w:t xml:space="preserve">Festivalis vyks 2019 m. </w:t>
      </w:r>
      <w:r w:rsidRPr="009A3029">
        <w:rPr>
          <w:rFonts w:ascii="Times New Roman" w:hAnsi="Times New Roman" w:cs="Times New Roman"/>
          <w:color w:val="000000"/>
          <w:sz w:val="24"/>
          <w:szCs w:val="24"/>
        </w:rPr>
        <w:t xml:space="preserve">balandžio 7 d. </w:t>
      </w:r>
      <w:r w:rsidRPr="009A3029">
        <w:rPr>
          <w:rFonts w:ascii="Times New Roman" w:hAnsi="Times New Roman" w:cs="Times New Roman"/>
          <w:sz w:val="24"/>
          <w:szCs w:val="24"/>
        </w:rPr>
        <w:t>12.00 val. Vilniaus mokytojų nam</w:t>
      </w:r>
      <w:r w:rsidR="009A3029" w:rsidRPr="009A3029">
        <w:rPr>
          <w:rFonts w:ascii="Times New Roman" w:hAnsi="Times New Roman" w:cs="Times New Roman"/>
          <w:sz w:val="24"/>
          <w:szCs w:val="24"/>
        </w:rPr>
        <w:t>ų Didžiojoje salėje</w:t>
      </w:r>
      <w:r w:rsidRPr="009A3029">
        <w:rPr>
          <w:rFonts w:ascii="Times New Roman" w:hAnsi="Times New Roman" w:cs="Times New Roman"/>
          <w:sz w:val="24"/>
          <w:szCs w:val="24"/>
        </w:rPr>
        <w:t>,</w:t>
      </w:r>
      <w:r w:rsidR="009A3029" w:rsidRPr="009A3029">
        <w:rPr>
          <w:rFonts w:ascii="Times New Roman" w:hAnsi="Times New Roman" w:cs="Times New Roman"/>
          <w:sz w:val="24"/>
          <w:szCs w:val="24"/>
        </w:rPr>
        <w:t xml:space="preserve"> </w:t>
      </w:r>
      <w:r w:rsidRPr="009A3029">
        <w:rPr>
          <w:rFonts w:ascii="Times New Roman" w:hAnsi="Times New Roman" w:cs="Times New Roman"/>
          <w:sz w:val="24"/>
          <w:szCs w:val="24"/>
        </w:rPr>
        <w:t>Vilniaus g. 33, Vilnius. Registracija</w:t>
      </w:r>
      <w:r w:rsidR="009A3029">
        <w:rPr>
          <w:rFonts w:ascii="Times New Roman" w:hAnsi="Times New Roman" w:cs="Times New Roman"/>
          <w:sz w:val="24"/>
          <w:szCs w:val="24"/>
        </w:rPr>
        <w:t xml:space="preserve"> – </w:t>
      </w:r>
      <w:r w:rsidRPr="009A3029">
        <w:rPr>
          <w:rFonts w:ascii="Times New Roman" w:hAnsi="Times New Roman" w:cs="Times New Roman"/>
          <w:sz w:val="24"/>
          <w:szCs w:val="24"/>
        </w:rPr>
        <w:t xml:space="preserve">11.00 val. </w:t>
      </w:r>
    </w:p>
    <w:p w14:paraId="341E7C99" w14:textId="246ED0F1" w:rsidR="00E93676" w:rsidRPr="00BA733D" w:rsidRDefault="00C833F4" w:rsidP="00BA733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3D">
        <w:rPr>
          <w:rFonts w:ascii="Times New Roman" w:hAnsi="Times New Roman" w:cs="Times New Roman"/>
          <w:sz w:val="24"/>
          <w:szCs w:val="24"/>
        </w:rPr>
        <w:t xml:space="preserve">Paraiškos priimamos iki  kovo </w:t>
      </w:r>
      <w:r w:rsidR="00522270" w:rsidRPr="00BA733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C5A0D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BA733D">
        <w:rPr>
          <w:rFonts w:ascii="Times New Roman" w:hAnsi="Times New Roman" w:cs="Times New Roman"/>
          <w:sz w:val="24"/>
          <w:szCs w:val="24"/>
        </w:rPr>
        <w:t xml:space="preserve"> dienos</w:t>
      </w:r>
      <w:r w:rsidR="00BA733D">
        <w:rPr>
          <w:rFonts w:ascii="Times New Roman" w:hAnsi="Times New Roman" w:cs="Times New Roman"/>
          <w:sz w:val="24"/>
          <w:szCs w:val="24"/>
        </w:rPr>
        <w:t>, užpildant registracijos formą. Ją rasite paspaudę šią nuorodą</w:t>
      </w:r>
      <w:r w:rsidR="00B62E91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62E91" w:rsidRPr="002D71A4">
          <w:rPr>
            <w:rStyle w:val="Hyperlink"/>
            <w:rFonts w:ascii="Times New Roman" w:hAnsi="Times New Roman" w:cs="Times New Roman"/>
            <w:sz w:val="24"/>
            <w:szCs w:val="24"/>
          </w:rPr>
          <w:t>https://goo.gl/forms/JachURU6owkPqgGX2</w:t>
        </w:r>
      </w:hyperlink>
      <w:r w:rsidR="00B62E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222581" w14:textId="3649FC10" w:rsidR="00C833F4" w:rsidRPr="009A3029" w:rsidRDefault="00C833F4" w:rsidP="00C833F4">
      <w:pPr>
        <w:numPr>
          <w:ilvl w:val="0"/>
          <w:numId w:val="11"/>
        </w:numPr>
        <w:suppressAutoHyphens/>
        <w:spacing w:after="0" w:line="240" w:lineRule="auto"/>
        <w:ind w:left="709" w:hanging="294"/>
        <w:rPr>
          <w:rFonts w:ascii="Times New Roman" w:hAnsi="Times New Roman" w:cs="Times New Roman"/>
          <w:sz w:val="24"/>
          <w:szCs w:val="24"/>
        </w:rPr>
      </w:pPr>
      <w:r w:rsidRPr="009A3029">
        <w:rPr>
          <w:rFonts w:ascii="Times New Roman" w:hAnsi="Times New Roman" w:cs="Times New Roman"/>
          <w:sz w:val="24"/>
          <w:szCs w:val="24"/>
        </w:rPr>
        <w:t>Festivalio mokestis</w:t>
      </w:r>
      <w:r w:rsidR="00F30867">
        <w:rPr>
          <w:rFonts w:ascii="Times New Roman" w:hAnsi="Times New Roman" w:cs="Times New Roman"/>
          <w:sz w:val="24"/>
          <w:szCs w:val="24"/>
        </w:rPr>
        <w:t xml:space="preserve"> – </w:t>
      </w:r>
      <w:r w:rsidRPr="009A3029">
        <w:rPr>
          <w:rFonts w:ascii="Times New Roman" w:hAnsi="Times New Roman" w:cs="Times New Roman"/>
          <w:color w:val="000000"/>
          <w:sz w:val="24"/>
          <w:szCs w:val="24"/>
        </w:rPr>
        <w:t>2 eurai kiekvienam dalyviui.</w:t>
      </w:r>
      <w:r w:rsidRPr="009A3029">
        <w:rPr>
          <w:rFonts w:ascii="Times New Roman" w:hAnsi="Times New Roman" w:cs="Times New Roman"/>
          <w:sz w:val="24"/>
          <w:szCs w:val="24"/>
        </w:rPr>
        <w:t xml:space="preserve"> Dalyvio mokestį</w:t>
      </w:r>
      <w:r w:rsidR="00E93676">
        <w:rPr>
          <w:rFonts w:ascii="Times New Roman" w:hAnsi="Times New Roman" w:cs="Times New Roman"/>
          <w:sz w:val="24"/>
          <w:szCs w:val="24"/>
        </w:rPr>
        <w:t xml:space="preserve"> galima</w:t>
      </w:r>
      <w:r w:rsidRPr="009A3029">
        <w:rPr>
          <w:rFonts w:ascii="Times New Roman" w:hAnsi="Times New Roman" w:cs="Times New Roman"/>
          <w:sz w:val="24"/>
          <w:szCs w:val="24"/>
        </w:rPr>
        <w:t xml:space="preserve"> </w:t>
      </w:r>
      <w:r w:rsidR="00E93676">
        <w:rPr>
          <w:rFonts w:ascii="Times New Roman" w:hAnsi="Times New Roman" w:cs="Times New Roman"/>
          <w:sz w:val="24"/>
          <w:szCs w:val="24"/>
        </w:rPr>
        <w:t>mokėti</w:t>
      </w:r>
      <w:r w:rsidRPr="009A3029">
        <w:rPr>
          <w:rFonts w:ascii="Times New Roman" w:hAnsi="Times New Roman" w:cs="Times New Roman"/>
          <w:sz w:val="24"/>
          <w:szCs w:val="24"/>
        </w:rPr>
        <w:t xml:space="preserve"> grynaisiais festivalio dieną</w:t>
      </w:r>
      <w:r w:rsidR="00E93676">
        <w:rPr>
          <w:rFonts w:ascii="Times New Roman" w:hAnsi="Times New Roman" w:cs="Times New Roman"/>
          <w:sz w:val="24"/>
          <w:szCs w:val="24"/>
        </w:rPr>
        <w:t xml:space="preserve"> arba pavedimu iš anksto:</w:t>
      </w:r>
      <w:r w:rsidR="00E93676">
        <w:rPr>
          <w:rFonts w:ascii="Times New Roman" w:hAnsi="Times New Roman" w:cs="Times New Roman"/>
          <w:sz w:val="24"/>
          <w:szCs w:val="24"/>
        </w:rPr>
        <w:br/>
        <w:t>Mokėjimo gavėjas: VšĮ Choro studija „Ugnelė“</w:t>
      </w:r>
      <w:r w:rsidR="00E93676">
        <w:rPr>
          <w:rFonts w:ascii="Times New Roman" w:hAnsi="Times New Roman" w:cs="Times New Roman"/>
          <w:sz w:val="24"/>
          <w:szCs w:val="24"/>
        </w:rPr>
        <w:br/>
        <w:t>Bankas: Luminor</w:t>
      </w:r>
      <w:r w:rsidR="00E93676">
        <w:rPr>
          <w:rFonts w:ascii="Times New Roman" w:hAnsi="Times New Roman" w:cs="Times New Roman"/>
          <w:sz w:val="24"/>
          <w:szCs w:val="24"/>
        </w:rPr>
        <w:br/>
        <w:t xml:space="preserve">Sąskaitos nr.: </w:t>
      </w:r>
      <w:r w:rsidR="00E93676" w:rsidRPr="00112DB5">
        <w:rPr>
          <w:rFonts w:ascii="Times New Roman" w:hAnsi="Times New Roman" w:cs="Times New Roman"/>
          <w:sz w:val="24"/>
          <w:szCs w:val="24"/>
        </w:rPr>
        <w:t>LT47 4010 0424 0282 2717</w:t>
      </w:r>
      <w:r w:rsidR="00E93676">
        <w:rPr>
          <w:rFonts w:ascii="Times New Roman" w:hAnsi="Times New Roman" w:cs="Times New Roman"/>
          <w:sz w:val="24"/>
          <w:szCs w:val="24"/>
        </w:rPr>
        <w:br/>
        <w:t>Mokėjimo paskirtis: festivalis „Katės pėdutė“,</w:t>
      </w:r>
      <w:r w:rsidR="00E93676" w:rsidRPr="00104A0F">
        <w:rPr>
          <w:rFonts w:ascii="Times New Roman" w:hAnsi="Times New Roman" w:cs="Times New Roman"/>
          <w:sz w:val="24"/>
          <w:szCs w:val="24"/>
        </w:rPr>
        <w:t xml:space="preserve"> </w:t>
      </w:r>
      <w:r w:rsidR="00E93676">
        <w:rPr>
          <w:rFonts w:ascii="Times New Roman" w:hAnsi="Times New Roman" w:cs="Times New Roman"/>
          <w:sz w:val="24"/>
          <w:szCs w:val="24"/>
        </w:rPr>
        <w:t xml:space="preserve">ugdymo įstaigos pavadinimas </w:t>
      </w:r>
      <w:r w:rsidR="00E93676">
        <w:rPr>
          <w:rFonts w:ascii="Times New Roman" w:hAnsi="Times New Roman" w:cs="Times New Roman"/>
          <w:sz w:val="24"/>
          <w:szCs w:val="24"/>
        </w:rPr>
        <w:br/>
      </w:r>
    </w:p>
    <w:p w14:paraId="4AE43C83" w14:textId="522C0205" w:rsidR="00C833F4" w:rsidRPr="009A3029" w:rsidRDefault="00522270" w:rsidP="00C833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833F4" w:rsidRPr="009A3029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C833F4" w:rsidRPr="009A3029"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14:paraId="7CED0624" w14:textId="138D3C5D" w:rsidR="00C833F4" w:rsidRPr="004D3A21" w:rsidRDefault="00C833F4" w:rsidP="004D3A2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29">
        <w:rPr>
          <w:rFonts w:ascii="Times New Roman" w:hAnsi="Times New Roman" w:cs="Times New Roman"/>
          <w:sz w:val="24"/>
          <w:szCs w:val="24"/>
        </w:rPr>
        <w:t xml:space="preserve">Festivalio iniciatorė ir kuratorė </w:t>
      </w:r>
      <w:r w:rsidR="00E93676">
        <w:rPr>
          <w:rFonts w:ascii="Times New Roman" w:hAnsi="Times New Roman" w:cs="Times New Roman"/>
          <w:sz w:val="24"/>
          <w:szCs w:val="24"/>
        </w:rPr>
        <w:t xml:space="preserve">– muzikos mokyklos „Ugnelė“ parengiamojo choro vadovė Martyna </w:t>
      </w:r>
      <w:r w:rsidRPr="009A3029">
        <w:rPr>
          <w:rFonts w:ascii="Times New Roman" w:hAnsi="Times New Roman" w:cs="Times New Roman"/>
          <w:sz w:val="24"/>
          <w:szCs w:val="24"/>
        </w:rPr>
        <w:t>Domarkait</w:t>
      </w:r>
      <w:r w:rsidR="004D3A21">
        <w:rPr>
          <w:rFonts w:ascii="Times New Roman" w:hAnsi="Times New Roman" w:cs="Times New Roman"/>
          <w:sz w:val="24"/>
          <w:szCs w:val="24"/>
        </w:rPr>
        <w:t xml:space="preserve">ė, </w:t>
      </w:r>
      <w:r w:rsidRPr="004D3A21">
        <w:rPr>
          <w:rFonts w:ascii="Times New Roman" w:hAnsi="Times New Roman" w:cs="Times New Roman"/>
          <w:sz w:val="24"/>
          <w:szCs w:val="24"/>
        </w:rPr>
        <w:t xml:space="preserve">koordinatorė – </w:t>
      </w:r>
      <w:r w:rsidR="004D3A21">
        <w:rPr>
          <w:rFonts w:ascii="Times New Roman" w:hAnsi="Times New Roman" w:cs="Times New Roman"/>
          <w:sz w:val="24"/>
          <w:szCs w:val="24"/>
        </w:rPr>
        <w:t>jaunučių choro vadovė</w:t>
      </w:r>
      <w:r w:rsidRPr="004D3A21">
        <w:rPr>
          <w:rFonts w:ascii="Times New Roman" w:hAnsi="Times New Roman" w:cs="Times New Roman"/>
          <w:sz w:val="24"/>
          <w:szCs w:val="24"/>
        </w:rPr>
        <w:t xml:space="preserve"> Greta Gustaitė.</w:t>
      </w:r>
    </w:p>
    <w:p w14:paraId="2C119228" w14:textId="5AF66E79" w:rsidR="00C833F4" w:rsidRPr="009A3029" w:rsidRDefault="00C833F4" w:rsidP="00C833F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29">
        <w:rPr>
          <w:rFonts w:ascii="Times New Roman" w:hAnsi="Times New Roman" w:cs="Times New Roman"/>
          <w:sz w:val="24"/>
          <w:szCs w:val="24"/>
        </w:rPr>
        <w:t xml:space="preserve">Informacija apie renginį ir registraciją teikiama el. paštu </w:t>
      </w:r>
      <w:hyperlink r:id="rId8" w:history="1">
        <w:r w:rsidRPr="009A3029">
          <w:rPr>
            <w:rStyle w:val="Hyperlink"/>
            <w:rFonts w:ascii="Times New Roman" w:hAnsi="Times New Roman" w:cs="Times New Roman"/>
            <w:sz w:val="24"/>
            <w:szCs w:val="24"/>
          </w:rPr>
          <w:t>martynadomarkaite@yahoo.com</w:t>
        </w:r>
      </w:hyperlink>
      <w:r w:rsidRPr="009A302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BBB5A0E" w14:textId="1010D2E3" w:rsidR="00792BAD" w:rsidRDefault="00522270" w:rsidP="00522270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833F4" w:rsidRPr="009A3029">
        <w:rPr>
          <w:rFonts w:ascii="Times New Roman" w:hAnsi="Times New Roman" w:cs="Times New Roman"/>
          <w:sz w:val="24"/>
          <w:szCs w:val="24"/>
          <w:lang w:val="en-US"/>
        </w:rPr>
        <w:t>el</w:t>
      </w:r>
      <w:r>
        <w:rPr>
          <w:rFonts w:ascii="Times New Roman" w:hAnsi="Times New Roman" w:cs="Times New Roman"/>
          <w:sz w:val="24"/>
          <w:szCs w:val="24"/>
          <w:lang w:val="en-US"/>
        </w:rPr>
        <w:t>efonu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33F4" w:rsidRPr="009A3029">
        <w:rPr>
          <w:rFonts w:ascii="Times New Roman" w:hAnsi="Times New Roman" w:cs="Times New Roman"/>
          <w:sz w:val="24"/>
          <w:szCs w:val="24"/>
          <w:lang w:val="en-US"/>
        </w:rPr>
        <w:t>8 624 84405.</w:t>
      </w:r>
    </w:p>
    <w:p w14:paraId="12FA5B12" w14:textId="364E61C4" w:rsidR="00A7439D" w:rsidRPr="00A7439D" w:rsidRDefault="00A7439D" w:rsidP="00A7439D">
      <w:pPr>
        <w:ind w:left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sectPr w:rsidR="00A7439D" w:rsidRPr="00A7439D">
      <w:head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605FC" w14:textId="77777777" w:rsidR="00C51FA0" w:rsidRDefault="00C51FA0" w:rsidP="009A30F8">
      <w:pPr>
        <w:spacing w:after="0" w:line="240" w:lineRule="auto"/>
      </w:pPr>
      <w:r>
        <w:separator/>
      </w:r>
    </w:p>
  </w:endnote>
  <w:endnote w:type="continuationSeparator" w:id="0">
    <w:p w14:paraId="57337E8A" w14:textId="77777777" w:rsidR="00C51FA0" w:rsidRDefault="00C51FA0" w:rsidP="009A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D4DBA" w14:textId="77777777" w:rsidR="00C51FA0" w:rsidRDefault="00C51FA0" w:rsidP="009A30F8">
      <w:pPr>
        <w:spacing w:after="0" w:line="240" w:lineRule="auto"/>
      </w:pPr>
      <w:r>
        <w:separator/>
      </w:r>
    </w:p>
  </w:footnote>
  <w:footnote w:type="continuationSeparator" w:id="0">
    <w:p w14:paraId="6D53E5A7" w14:textId="77777777" w:rsidR="00C51FA0" w:rsidRDefault="00C51FA0" w:rsidP="009A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A3B32" w14:textId="58560CBC" w:rsidR="009A30F8" w:rsidRPr="009A30F8" w:rsidRDefault="009A30F8" w:rsidP="009A30F8">
    <w:pPr>
      <w:jc w:val="right"/>
      <w:rPr>
        <w:rFonts w:ascii="Times New Roman" w:eastAsia="Times New Roman" w:hAnsi="Times New Roman" w:cs="Times New Roman"/>
        <w:sz w:val="21"/>
        <w:szCs w:val="21"/>
      </w:rPr>
    </w:pPr>
    <w:r>
      <w:rPr>
        <w:noProof/>
        <w:lang w:eastAsia="lt-LT"/>
      </w:rPr>
      <w:drawing>
        <wp:anchor distT="0" distB="0" distL="114300" distR="114300" simplePos="0" relativeHeight="251659264" behindDoc="1" locked="0" layoutInCell="1" allowOverlap="1" wp14:anchorId="504ADBED" wp14:editId="62E3ED29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28600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  <w:szCs w:val="20"/>
      </w:rPr>
      <w:t>VšĮ Choro studija „Ugnelė“</w:t>
    </w:r>
    <w:r>
      <w:rPr>
        <w:rFonts w:ascii="Times New Roman" w:hAnsi="Times New Roman" w:cs="Times New Roman"/>
        <w:sz w:val="20"/>
        <w:szCs w:val="20"/>
      </w:rPr>
      <w:br/>
      <w:t xml:space="preserve">L. </w:t>
    </w:r>
    <w:r>
      <w:rPr>
        <w:rFonts w:ascii="Times New Roman" w:hAnsi="Times New Roman" w:cs="Times New Roman"/>
        <w:sz w:val="20"/>
        <w:szCs w:val="20"/>
      </w:rPr>
      <w:t>Giros 90-1, LT-06315, Vilnius</w:t>
    </w:r>
    <w:r>
      <w:rPr>
        <w:rFonts w:ascii="Times New Roman" w:hAnsi="Times New Roman" w:cs="Times New Roman"/>
        <w:sz w:val="20"/>
        <w:szCs w:val="20"/>
      </w:rPr>
      <w:br/>
      <w:t>Įmonės kodas 302492546</w:t>
    </w:r>
    <w:r>
      <w:rPr>
        <w:rFonts w:ascii="Times New Roman" w:hAnsi="Times New Roman" w:cs="Times New Roman"/>
        <w:sz w:val="20"/>
        <w:szCs w:val="20"/>
      </w:rPr>
      <w:br/>
      <w:t>+370 629 68060</w:t>
    </w:r>
    <w:r>
      <w:rPr>
        <w:rFonts w:ascii="Times New Roman" w:hAnsi="Times New Roman" w:cs="Times New Roman"/>
        <w:sz w:val="20"/>
        <w:szCs w:val="20"/>
      </w:rPr>
      <w:br/>
      <w:t xml:space="preserve">www.ugnele.lt 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8F4806">
      <w:rPr>
        <w:rFonts w:ascii="Times New Roman" w:hAnsi="Times New Roman" w:cs="Times New Roman"/>
        <w:sz w:val="20"/>
        <w:szCs w:val="20"/>
      </w:rPr>
      <w:tab/>
      <w:t xml:space="preserve">                   </w:t>
    </w:r>
    <w:r>
      <w:rPr>
        <w:rFonts w:ascii="Times New Roman" w:hAnsi="Times New Roman" w:cs="Times New Roman"/>
        <w:sz w:val="20"/>
        <w:szCs w:val="20"/>
      </w:rPr>
      <w:t>chorasugnele@gmail.com</w:t>
    </w:r>
    <w:r w:rsidR="00186438">
      <w:rPr>
        <w:rFonts w:ascii="Times New Roman" w:eastAsia="Times New Roman" w:hAnsi="Times New Roman" w:cs="Times New Roman"/>
        <w:noProof/>
        <w:sz w:val="21"/>
        <w:szCs w:val="21"/>
      </w:rPr>
      <w:pict w14:anchorId="7F64B72E">
        <v:rect id="_x0000_i1025" style="width:281.5pt;height:2pt" o:hralign="center" o:hrstd="t" o:hrnoshade="t" o:hr="t" fillcolor="#bfbfbf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3EB75B3"/>
    <w:multiLevelType w:val="hybridMultilevel"/>
    <w:tmpl w:val="63CA93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74B83"/>
    <w:multiLevelType w:val="hybridMultilevel"/>
    <w:tmpl w:val="5A5CCCBC"/>
    <w:lvl w:ilvl="0" w:tplc="D2BC36D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B71CA"/>
    <w:multiLevelType w:val="hybridMultilevel"/>
    <w:tmpl w:val="C4D834E8"/>
    <w:lvl w:ilvl="0" w:tplc="45EAAF1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A76F4"/>
    <w:multiLevelType w:val="hybridMultilevel"/>
    <w:tmpl w:val="93C0D7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25E13"/>
    <w:multiLevelType w:val="hybridMultilevel"/>
    <w:tmpl w:val="9EDA7D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1296"/>
  <w:hyphenationZone w:val="396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5C8"/>
    <w:rsid w:val="00024002"/>
    <w:rsid w:val="000B0E87"/>
    <w:rsid w:val="000D725D"/>
    <w:rsid w:val="000F7849"/>
    <w:rsid w:val="00102B49"/>
    <w:rsid w:val="001505A6"/>
    <w:rsid w:val="00157C12"/>
    <w:rsid w:val="00186438"/>
    <w:rsid w:val="001A58D8"/>
    <w:rsid w:val="001C47F4"/>
    <w:rsid w:val="001F17D8"/>
    <w:rsid w:val="00235077"/>
    <w:rsid w:val="0029349F"/>
    <w:rsid w:val="002C0CB1"/>
    <w:rsid w:val="003428ED"/>
    <w:rsid w:val="003555DC"/>
    <w:rsid w:val="0044337C"/>
    <w:rsid w:val="004516B6"/>
    <w:rsid w:val="004B4E40"/>
    <w:rsid w:val="004D3A21"/>
    <w:rsid w:val="00522270"/>
    <w:rsid w:val="00541580"/>
    <w:rsid w:val="00626CD8"/>
    <w:rsid w:val="00694028"/>
    <w:rsid w:val="006C2F49"/>
    <w:rsid w:val="006D06FF"/>
    <w:rsid w:val="007446CC"/>
    <w:rsid w:val="00792BAD"/>
    <w:rsid w:val="007E56DC"/>
    <w:rsid w:val="007F6CAA"/>
    <w:rsid w:val="008C5A0D"/>
    <w:rsid w:val="008D76C3"/>
    <w:rsid w:val="008F4806"/>
    <w:rsid w:val="009A15F5"/>
    <w:rsid w:val="009A3029"/>
    <w:rsid w:val="009A30F8"/>
    <w:rsid w:val="00A02B94"/>
    <w:rsid w:val="00A7439D"/>
    <w:rsid w:val="00AE7EB3"/>
    <w:rsid w:val="00B62E91"/>
    <w:rsid w:val="00BA238E"/>
    <w:rsid w:val="00BA733D"/>
    <w:rsid w:val="00C075E3"/>
    <w:rsid w:val="00C51FA0"/>
    <w:rsid w:val="00C833F4"/>
    <w:rsid w:val="00CD5015"/>
    <w:rsid w:val="00CF36DB"/>
    <w:rsid w:val="00D065A5"/>
    <w:rsid w:val="00D67F92"/>
    <w:rsid w:val="00E24AF8"/>
    <w:rsid w:val="00E93676"/>
    <w:rsid w:val="00EF46EE"/>
    <w:rsid w:val="00F30867"/>
    <w:rsid w:val="00F9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  <w14:docId w14:val="5F81DE9D"/>
  <w15:docId w15:val="{574F2905-0BF9-4A14-BC5F-087967D8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5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0F8"/>
  </w:style>
  <w:style w:type="paragraph" w:styleId="Footer">
    <w:name w:val="footer"/>
    <w:basedOn w:val="Normal"/>
    <w:link w:val="FooterChar"/>
    <w:uiPriority w:val="99"/>
    <w:unhideWhenUsed/>
    <w:rsid w:val="009A3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0F8"/>
  </w:style>
  <w:style w:type="character" w:styleId="Hyperlink">
    <w:name w:val="Hyperlink"/>
    <w:basedOn w:val="DefaultParagraphFont"/>
    <w:uiPriority w:val="99"/>
    <w:unhideWhenUsed/>
    <w:qFormat/>
    <w:rsid w:val="000F78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00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41580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C833F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nadomarkaite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JachURU6owkPqgGX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Skapienė</dc:creator>
  <cp:keywords/>
  <dc:description/>
  <cp:lastModifiedBy>martynadomarkaite@icloud.com</cp:lastModifiedBy>
  <cp:revision>2</cp:revision>
  <cp:lastPrinted>2019-01-24T14:16:00Z</cp:lastPrinted>
  <dcterms:created xsi:type="dcterms:W3CDTF">2019-03-13T10:56:00Z</dcterms:created>
  <dcterms:modified xsi:type="dcterms:W3CDTF">2019-03-13T10:56:00Z</dcterms:modified>
</cp:coreProperties>
</file>